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0558" w:rsidRDefault="00080558" w:rsidP="00E05A31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  <w:bCs/>
        </w:rPr>
      </w:pPr>
      <w:r>
        <w:rPr>
          <w:b/>
          <w:bCs/>
        </w:rPr>
        <w:t>województwo</w:t>
      </w:r>
      <w:bookmarkStart w:id="0" w:name="_GoBack"/>
      <w:bookmarkEnd w:id="0"/>
      <w:r>
        <w:rPr>
          <w:b/>
          <w:bCs/>
        </w:rPr>
        <w:t>……………………………….</w:t>
      </w:r>
    </w:p>
    <w:p w:rsidR="00080558" w:rsidRPr="0094567D" w:rsidRDefault="00080558" w:rsidP="00080558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 w:rsidRPr="0094567D">
        <w:rPr>
          <w:b/>
          <w:bCs/>
        </w:rPr>
        <w:t xml:space="preserve">KARTA ZGŁOSZENIA UCZESTNIKA </w:t>
      </w:r>
    </w:p>
    <w:p w:rsidR="00080558" w:rsidRPr="0094567D" w:rsidRDefault="00080558" w:rsidP="00080558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</w:rPr>
      </w:pPr>
      <w:r w:rsidRPr="0094567D">
        <w:rPr>
          <w:b/>
          <w:bCs/>
        </w:rPr>
        <w:t>6</w:t>
      </w:r>
      <w:r w:rsidR="00202C4D">
        <w:rPr>
          <w:b/>
          <w:bCs/>
        </w:rPr>
        <w:t>6</w:t>
      </w:r>
      <w:r w:rsidRPr="0094567D">
        <w:rPr>
          <w:b/>
          <w:bCs/>
        </w:rPr>
        <w:t>. OGÓLNOPOLSKIEGO KONKURSU RECYTATORSKIEGO</w:t>
      </w:r>
    </w:p>
    <w:p w:rsidR="00080558" w:rsidRDefault="00080558" w:rsidP="00080558">
      <w:pPr>
        <w:tabs>
          <w:tab w:val="left" w:pos="204"/>
        </w:tabs>
        <w:autoSpaceDE w:val="0"/>
        <w:jc w:val="both"/>
      </w:pPr>
      <w:r>
        <w:rPr>
          <w:sz w:val="20"/>
          <w:szCs w:val="20"/>
        </w:rPr>
        <w:t>Po zaznajomieniu się z regulaminem 6</w:t>
      </w:r>
      <w:r w:rsidR="00202C4D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7A1E37" w:rsidRDefault="007A1E37" w:rsidP="00965486">
      <w:pPr>
        <w:tabs>
          <w:tab w:val="left" w:pos="204"/>
        </w:tabs>
        <w:autoSpaceDE w:val="0"/>
        <w:spacing w:before="120" w:line="276" w:lineRule="auto"/>
        <w:jc w:val="center"/>
      </w:pPr>
      <w:r>
        <w:t xml:space="preserve">turnieju </w:t>
      </w:r>
      <w:r w:rsidRPr="0094567D">
        <w:rPr>
          <w:b/>
        </w:rPr>
        <w:t>RECYTATORSKIM</w:t>
      </w:r>
      <w:r w:rsidR="00B763E6">
        <w:rPr>
          <w:b/>
        </w:rPr>
        <w:t>*</w:t>
      </w:r>
    </w:p>
    <w:p w:rsidR="007A1E37" w:rsidRDefault="007A1E37" w:rsidP="00965486">
      <w:pPr>
        <w:tabs>
          <w:tab w:val="left" w:pos="204"/>
        </w:tabs>
        <w:autoSpaceDE w:val="0"/>
        <w:spacing w:line="276" w:lineRule="auto"/>
        <w:jc w:val="center"/>
        <w:rPr>
          <w:b/>
          <w:bCs/>
          <w:i/>
          <w:iCs/>
          <w:sz w:val="20"/>
          <w:szCs w:val="20"/>
        </w:rPr>
      </w:pPr>
      <w:r>
        <w:t xml:space="preserve">turnieju </w:t>
      </w:r>
      <w:r w:rsidRPr="0094567D">
        <w:rPr>
          <w:b/>
        </w:rPr>
        <w:t>WYWIEDZIONE ZE SŁOWA</w:t>
      </w:r>
      <w:r>
        <w:t>*</w:t>
      </w:r>
    </w:p>
    <w:p w:rsidR="007A1E37" w:rsidRDefault="007A1E37" w:rsidP="00080558">
      <w:pPr>
        <w:tabs>
          <w:tab w:val="left" w:pos="136"/>
          <w:tab w:val="left" w:pos="345"/>
        </w:tabs>
        <w:autoSpaceDE w:val="0"/>
        <w:spacing w:after="120"/>
        <w:ind w:hanging="21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DB5A75" w:rsidRDefault="00DB5A75" w:rsidP="00080558">
      <w:pPr>
        <w:tabs>
          <w:tab w:val="left" w:pos="136"/>
          <w:tab w:val="left" w:pos="345"/>
        </w:tabs>
        <w:autoSpaceDE w:val="0"/>
        <w:spacing w:after="120"/>
        <w:ind w:hanging="210"/>
        <w:rPr>
          <w:sz w:val="20"/>
          <w:szCs w:val="20"/>
        </w:rPr>
      </w:pPr>
    </w:p>
    <w:p w:rsidR="007A1E37" w:rsidRPr="0094567D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b/>
          <w:sz w:val="20"/>
          <w:szCs w:val="20"/>
        </w:rPr>
      </w:pPr>
      <w:r w:rsidRPr="0094567D">
        <w:rPr>
          <w:b/>
          <w:sz w:val="20"/>
          <w:szCs w:val="20"/>
        </w:rPr>
        <w:t>1.</w:t>
      </w:r>
      <w:r w:rsidRPr="0094567D">
        <w:rPr>
          <w:b/>
          <w:sz w:val="20"/>
          <w:szCs w:val="20"/>
        </w:rPr>
        <w:tab/>
      </w:r>
      <w:r w:rsidRPr="0094567D">
        <w:rPr>
          <w:b/>
        </w:rPr>
        <w:t>Imię i nazwisko</w:t>
      </w:r>
      <w:r w:rsidRPr="0094567D"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r w:rsidR="00FC02FD">
        <w:rPr>
          <w:b/>
          <w:sz w:val="20"/>
          <w:szCs w:val="20"/>
        </w:rPr>
        <w:t>.</w:t>
      </w:r>
    </w:p>
    <w:p w:rsidR="007A1E37" w:rsidRPr="0094567D" w:rsidRDefault="00F51D6B" w:rsidP="00F51D6B">
      <w:pPr>
        <w:tabs>
          <w:tab w:val="left" w:pos="368"/>
        </w:tabs>
        <w:autoSpaceDE w:val="0"/>
        <w:spacing w:line="289" w:lineRule="exact"/>
        <w:rPr>
          <w:b/>
          <w:sz w:val="20"/>
          <w:szCs w:val="20"/>
        </w:rPr>
      </w:pPr>
      <w:r w:rsidRPr="0094567D">
        <w:rPr>
          <w:b/>
        </w:rPr>
        <w:t xml:space="preserve">      </w:t>
      </w:r>
      <w:r w:rsidR="007A1E37" w:rsidRPr="0094567D">
        <w:rPr>
          <w:b/>
        </w:rPr>
        <w:t>e-mail</w:t>
      </w:r>
      <w:r w:rsidR="007A1E37" w:rsidRPr="0094567D">
        <w:rPr>
          <w:b/>
          <w:sz w:val="20"/>
          <w:szCs w:val="20"/>
        </w:rPr>
        <w:t xml:space="preserve"> …........................................................................</w:t>
      </w:r>
      <w:r w:rsidRPr="0094567D">
        <w:rPr>
          <w:b/>
          <w:sz w:val="20"/>
          <w:szCs w:val="20"/>
        </w:rPr>
        <w:t>,</w:t>
      </w:r>
      <w:r w:rsidR="007A1E37" w:rsidRPr="0094567D">
        <w:rPr>
          <w:b/>
          <w:szCs w:val="20"/>
        </w:rPr>
        <w:t>tel.........</w:t>
      </w:r>
      <w:r w:rsidR="007A1E37" w:rsidRPr="0094567D">
        <w:rPr>
          <w:b/>
          <w:sz w:val="20"/>
          <w:szCs w:val="20"/>
        </w:rPr>
        <w:t>............................................................</w:t>
      </w:r>
      <w:r w:rsidRPr="0094567D">
        <w:rPr>
          <w:b/>
          <w:sz w:val="20"/>
          <w:szCs w:val="20"/>
        </w:rPr>
        <w:t>....</w:t>
      </w:r>
      <w:r w:rsidR="0094567D">
        <w:rPr>
          <w:b/>
          <w:sz w:val="20"/>
          <w:szCs w:val="20"/>
        </w:rPr>
        <w:t>.</w:t>
      </w:r>
      <w:r w:rsidR="00FC02FD">
        <w:rPr>
          <w:b/>
          <w:sz w:val="20"/>
          <w:szCs w:val="20"/>
        </w:rPr>
        <w:t>.</w:t>
      </w:r>
    </w:p>
    <w:p w:rsidR="007A1E37" w:rsidRPr="0094567D" w:rsidRDefault="00FE0DC1">
      <w:pPr>
        <w:tabs>
          <w:tab w:val="left" w:pos="368"/>
        </w:tabs>
        <w:autoSpaceDE w:val="0"/>
        <w:spacing w:line="289" w:lineRule="exact"/>
        <w:ind w:left="368" w:hanging="368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>2</w:t>
      </w:r>
      <w:r w:rsidR="007A1E37" w:rsidRPr="0094567D">
        <w:rPr>
          <w:b/>
          <w:sz w:val="20"/>
          <w:szCs w:val="20"/>
        </w:rPr>
        <w:t>.</w:t>
      </w:r>
      <w:r w:rsidR="007A1E37" w:rsidRPr="0094567D">
        <w:rPr>
          <w:b/>
          <w:sz w:val="20"/>
          <w:szCs w:val="20"/>
        </w:rPr>
        <w:tab/>
      </w:r>
      <w:r w:rsidR="007A1E37" w:rsidRPr="0094567D">
        <w:rPr>
          <w:b/>
        </w:rPr>
        <w:t xml:space="preserve">Instytucja </w:t>
      </w:r>
      <w:r w:rsidR="00080558" w:rsidRPr="0094567D">
        <w:rPr>
          <w:b/>
        </w:rPr>
        <w:t>patronująca</w:t>
      </w:r>
      <w:r w:rsidR="007A1E37" w:rsidRPr="0094567D">
        <w:rPr>
          <w:b/>
          <w:sz w:val="20"/>
          <w:szCs w:val="20"/>
        </w:rPr>
        <w:t>........................</w:t>
      </w:r>
      <w:r w:rsidR="00080558" w:rsidRPr="0094567D">
        <w:rPr>
          <w:b/>
          <w:sz w:val="20"/>
          <w:szCs w:val="20"/>
        </w:rPr>
        <w:t>......................................................................</w:t>
      </w:r>
      <w:r w:rsidR="0094567D">
        <w:rPr>
          <w:b/>
          <w:sz w:val="20"/>
          <w:szCs w:val="20"/>
        </w:rPr>
        <w:t>...............................</w:t>
      </w:r>
      <w:r w:rsidR="00FC02FD">
        <w:rPr>
          <w:b/>
          <w:sz w:val="20"/>
          <w:szCs w:val="20"/>
        </w:rPr>
        <w:t>.</w:t>
      </w:r>
    </w:p>
    <w:p w:rsidR="007A1E37" w:rsidRPr="0094567D" w:rsidRDefault="00FE0DC1">
      <w:pPr>
        <w:tabs>
          <w:tab w:val="left" w:pos="368"/>
        </w:tabs>
        <w:autoSpaceDE w:val="0"/>
        <w:spacing w:line="289" w:lineRule="exact"/>
        <w:ind w:left="368" w:hanging="368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3.</w:t>
      </w:r>
      <w:r w:rsidR="007A1E37" w:rsidRPr="0094567D">
        <w:rPr>
          <w:b/>
          <w:i/>
          <w:iCs/>
        </w:rPr>
        <w:tab/>
      </w:r>
      <w:r w:rsidR="007A1E37" w:rsidRPr="0094567D">
        <w:rPr>
          <w:b/>
        </w:rPr>
        <w:t>Kategoria, w której występuję</w:t>
      </w:r>
      <w:r w:rsidR="007A1E37" w:rsidRPr="0094567D">
        <w:rPr>
          <w:b/>
          <w:sz w:val="20"/>
          <w:szCs w:val="20"/>
        </w:rPr>
        <w:t xml:space="preserve"> (dotyczy turnieju recytatorskiego) ........................</w:t>
      </w:r>
      <w:r w:rsidR="0094567D">
        <w:rPr>
          <w:b/>
          <w:sz w:val="20"/>
          <w:szCs w:val="20"/>
        </w:rPr>
        <w:t>.........................</w:t>
      </w:r>
      <w:r w:rsidR="00FC02FD">
        <w:rPr>
          <w:b/>
          <w:sz w:val="20"/>
          <w:szCs w:val="20"/>
        </w:rPr>
        <w:t>..</w:t>
      </w:r>
    </w:p>
    <w:p w:rsidR="007A1E37" w:rsidRPr="0094567D" w:rsidRDefault="00965486">
      <w:pPr>
        <w:tabs>
          <w:tab w:val="left" w:pos="368"/>
        </w:tabs>
        <w:autoSpaceDE w:val="0"/>
        <w:spacing w:after="120" w:line="289" w:lineRule="exact"/>
        <w:ind w:left="369" w:hanging="369"/>
        <w:rPr>
          <w:b/>
          <w:bCs/>
        </w:rPr>
      </w:pPr>
      <w:r>
        <w:rPr>
          <w:b/>
          <w:sz w:val="20"/>
          <w:szCs w:val="20"/>
        </w:rPr>
        <w:t>4</w:t>
      </w:r>
      <w:r w:rsidR="007A1E37" w:rsidRPr="0094567D">
        <w:rPr>
          <w:b/>
          <w:sz w:val="20"/>
          <w:szCs w:val="20"/>
        </w:rPr>
        <w:t>.</w:t>
      </w:r>
      <w:r w:rsidR="007A1E37" w:rsidRPr="0094567D">
        <w:rPr>
          <w:b/>
          <w:sz w:val="20"/>
          <w:szCs w:val="20"/>
        </w:rPr>
        <w:tab/>
      </w:r>
      <w:r w:rsidR="007A1E37" w:rsidRPr="0094567D">
        <w:rPr>
          <w:b/>
        </w:rPr>
        <w:t>Utwory przygotowane na Konkurs</w:t>
      </w:r>
      <w:r w:rsidR="007A1E37" w:rsidRPr="0094567D">
        <w:rPr>
          <w:b/>
          <w:sz w:val="20"/>
          <w:szCs w:val="20"/>
        </w:rPr>
        <w:t xml:space="preserve"> (podać tytuł, nazwisko i imię autora, rodzaj utworu wiersz czy</w:t>
      </w:r>
      <w:r w:rsidR="007A1E37" w:rsidRPr="0094567D">
        <w:rPr>
          <w:b/>
        </w:rPr>
        <w:t xml:space="preserve"> </w:t>
      </w:r>
      <w:r w:rsidR="007A1E37" w:rsidRPr="0094567D">
        <w:rPr>
          <w:b/>
          <w:sz w:val="20"/>
          <w:szCs w:val="20"/>
        </w:rPr>
        <w:t>proza; czas trwania prezentacji, nazwisko i imię tłumacza).</w:t>
      </w:r>
    </w:p>
    <w:p w:rsidR="007A1E37" w:rsidRPr="0094567D" w:rsidRDefault="007A1E37">
      <w:pPr>
        <w:tabs>
          <w:tab w:val="left" w:pos="204"/>
        </w:tabs>
        <w:autoSpaceDE w:val="0"/>
        <w:spacing w:after="100"/>
        <w:rPr>
          <w:b/>
        </w:rPr>
      </w:pPr>
      <w:r w:rsidRPr="0094567D">
        <w:rPr>
          <w:b/>
          <w:bCs/>
        </w:rPr>
        <w:t>A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 w:rsidRPr="0094567D">
        <w:rPr>
          <w:b/>
        </w:rPr>
        <w:t xml:space="preserve">   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</w:rPr>
      </w:pPr>
      <w:r w:rsidRPr="0094567D">
        <w:rPr>
          <w:b/>
          <w:bCs/>
        </w:rPr>
        <w:t>B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 w:rsidRPr="0094567D">
        <w:rPr>
          <w:b/>
        </w:rP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7A1E37" w:rsidRPr="0094567D" w:rsidRDefault="007A1E37">
      <w:pPr>
        <w:tabs>
          <w:tab w:val="left" w:pos="204"/>
        </w:tabs>
        <w:autoSpaceDE w:val="0"/>
        <w:spacing w:after="100"/>
        <w:rPr>
          <w:b/>
        </w:rPr>
      </w:pPr>
      <w:r w:rsidRPr="0094567D">
        <w:rPr>
          <w:b/>
          <w:bCs/>
        </w:rPr>
        <w:t>C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7A1E37" w:rsidRPr="0094567D" w:rsidRDefault="007A1E37">
      <w:pPr>
        <w:tabs>
          <w:tab w:val="left" w:pos="232"/>
        </w:tabs>
        <w:autoSpaceDE w:val="0"/>
        <w:spacing w:after="120"/>
        <w:ind w:left="232"/>
        <w:rPr>
          <w:b/>
          <w:sz w:val="20"/>
        </w:rPr>
      </w:pPr>
      <w:r w:rsidRPr="0094567D">
        <w:rPr>
          <w:b/>
        </w:rPr>
        <w:t xml:space="preserve">................................................................................................................................................  </w:t>
      </w:r>
    </w:p>
    <w:p w:rsidR="007A1E37" w:rsidRPr="0094567D" w:rsidRDefault="00965486">
      <w:pPr>
        <w:tabs>
          <w:tab w:val="left" w:pos="368"/>
        </w:tabs>
        <w:autoSpaceDE w:val="0"/>
        <w:spacing w:line="289" w:lineRule="exact"/>
        <w:ind w:left="368" w:hanging="368"/>
        <w:rPr>
          <w:b/>
        </w:rPr>
      </w:pPr>
      <w:r>
        <w:rPr>
          <w:b/>
          <w:sz w:val="20"/>
        </w:rPr>
        <w:t>5</w:t>
      </w:r>
      <w:r w:rsidR="007A1E37" w:rsidRPr="0094567D">
        <w:rPr>
          <w:b/>
        </w:rPr>
        <w:t>.</w:t>
      </w:r>
      <w:r w:rsidR="007A1E37" w:rsidRPr="0094567D">
        <w:rPr>
          <w:b/>
        </w:rPr>
        <w:tab/>
        <w:t xml:space="preserve">Do wykonania zgłaszam (wpisać litery wg układu w pkt. </w:t>
      </w:r>
      <w:r w:rsidR="00F274C7">
        <w:rPr>
          <w:b/>
        </w:rPr>
        <w:t>4</w:t>
      </w:r>
      <w:r w:rsidR="007A1E37" w:rsidRPr="0094567D">
        <w:rPr>
          <w:b/>
        </w:rPr>
        <w:t>):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..............</w:t>
      </w:r>
      <w:r w:rsidR="0094567D">
        <w:rPr>
          <w:b/>
        </w:rPr>
        <w:t>..........................</w:t>
      </w:r>
      <w:r w:rsidRPr="0094567D">
        <w:rPr>
          <w:b/>
        </w:rPr>
        <w:t xml:space="preserve">   </w:t>
      </w:r>
      <w:r w:rsidR="00F274C7" w:rsidRPr="0094567D">
        <w:rPr>
          <w:b/>
        </w:rPr>
        <w:t>.......................................</w:t>
      </w:r>
      <w:r w:rsidR="00F274C7">
        <w:rPr>
          <w:b/>
        </w:rPr>
        <w:t>...............</w:t>
      </w:r>
      <w:r w:rsidR="00FC02FD">
        <w:rPr>
          <w:b/>
        </w:rPr>
        <w:t>..</w:t>
      </w:r>
      <w:r w:rsidRPr="0094567D">
        <w:rPr>
          <w:b/>
        </w:rPr>
        <w:t xml:space="preserve">               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powiatowym/rejonowym   .......................................</w:t>
      </w:r>
      <w:r w:rsidR="0094567D">
        <w:rPr>
          <w:b/>
        </w:rPr>
        <w:t>..............</w:t>
      </w:r>
      <w:r w:rsidR="00FC02FD">
        <w:rPr>
          <w:b/>
        </w:rPr>
        <w:t>.</w:t>
      </w:r>
      <w:r w:rsidRPr="0094567D">
        <w:rPr>
          <w:b/>
        </w:rPr>
        <w:t xml:space="preserve">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wojewódzkim .............................................................</w:t>
      </w:r>
      <w:r w:rsidR="0094567D">
        <w:rPr>
          <w:b/>
        </w:rPr>
        <w:t>.............</w:t>
      </w:r>
      <w:r w:rsidRPr="0094567D">
        <w:rPr>
          <w:b/>
        </w:rPr>
        <w:t xml:space="preserve">       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finałowym .................................................................</w:t>
      </w:r>
      <w:r w:rsidR="0094567D">
        <w:rPr>
          <w:b/>
        </w:rPr>
        <w:t>...............</w:t>
      </w:r>
      <w:r w:rsidRPr="0094567D">
        <w:rPr>
          <w:b/>
        </w:rPr>
        <w:t xml:space="preserve">                                            </w:t>
      </w:r>
    </w:p>
    <w:p w:rsidR="007A1E37" w:rsidRPr="0094567D" w:rsidRDefault="007A1E37">
      <w:pPr>
        <w:tabs>
          <w:tab w:val="left" w:pos="368"/>
        </w:tabs>
        <w:autoSpaceDE w:val="0"/>
        <w:ind w:left="368"/>
        <w:rPr>
          <w:b/>
        </w:rPr>
      </w:pPr>
    </w:p>
    <w:p w:rsidR="007A1E37" w:rsidRPr="0094567D" w:rsidRDefault="007A1E37">
      <w:pPr>
        <w:tabs>
          <w:tab w:val="left" w:pos="368"/>
        </w:tabs>
        <w:autoSpaceDE w:val="0"/>
        <w:ind w:left="368"/>
        <w:rPr>
          <w:b/>
          <w:sz w:val="20"/>
        </w:rPr>
      </w:pPr>
      <w:r w:rsidRPr="0094567D">
        <w:rPr>
          <w:b/>
        </w:rPr>
        <w:t xml:space="preserve">                                       </w:t>
      </w: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5936"/>
        </w:tabs>
        <w:autoSpaceDE w:val="0"/>
        <w:rPr>
          <w:b/>
          <w:sz w:val="20"/>
          <w:szCs w:val="20"/>
        </w:rPr>
      </w:pPr>
      <w:r w:rsidRPr="0094567D">
        <w:rPr>
          <w:b/>
          <w:sz w:val="20"/>
          <w:szCs w:val="20"/>
        </w:rPr>
        <w:t xml:space="preserve">       ...............................................    </w:t>
      </w:r>
      <w:r w:rsidRPr="0094567D">
        <w:rPr>
          <w:b/>
          <w:sz w:val="20"/>
          <w:szCs w:val="20"/>
        </w:rPr>
        <w:tab/>
        <w:t>.................................................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 w:rsidRPr="0094567D">
        <w:rPr>
          <w:b/>
          <w:sz w:val="20"/>
          <w:szCs w:val="20"/>
        </w:rPr>
        <w:tab/>
      </w:r>
      <w:r w:rsidRPr="0094567D">
        <w:rPr>
          <w:b/>
          <w:bCs/>
          <w:i/>
          <w:iCs/>
          <w:sz w:val="12"/>
          <w:szCs w:val="12"/>
        </w:rPr>
        <w:t>miejscowość i data</w:t>
      </w:r>
      <w:r w:rsidRPr="0094567D">
        <w:rPr>
          <w:b/>
          <w:bCs/>
          <w:i/>
          <w:iCs/>
          <w:sz w:val="12"/>
          <w:szCs w:val="12"/>
        </w:rPr>
        <w:tab/>
        <w:t>podpis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jc w:val="center"/>
      </w:pPr>
      <w:r w:rsidRPr="0094567D">
        <w:t>DECYZJE SĄDÓW KONKURSOWYCH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jc w:val="center"/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FE3FC2" w:rsidRPr="00236E9B" w:rsidRDefault="000E787D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236E9B" w:rsidRPr="00236E9B">
        <w:rPr>
          <w:sz w:val="18"/>
          <w:szCs w:val="18"/>
        </w:rPr>
        <w:lastRenderedPageBreak/>
        <w:t xml:space="preserve">1. </w:t>
      </w:r>
      <w:r w:rsidR="003C1CB6" w:rsidRPr="00236E9B">
        <w:rPr>
          <w:sz w:val="18"/>
          <w:szCs w:val="18"/>
        </w:rPr>
        <w:t xml:space="preserve">Oświadczam, że zapoznałam/-em się z treścią regulaminu Ogólnopolskiego Konkursu Recytatorskiego </w:t>
      </w:r>
      <w:r w:rsidR="003C1CB6" w:rsidRPr="00236E9B">
        <w:rPr>
          <w:sz w:val="18"/>
          <w:szCs w:val="18"/>
        </w:rPr>
        <w:br/>
        <w:t xml:space="preserve">i akceptuję jego postanowienia*.  </w:t>
      </w:r>
    </w:p>
    <w:p w:rsidR="00FE3FC2" w:rsidRPr="00236E9B" w:rsidRDefault="00236E9B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2.</w:t>
      </w:r>
      <w:r w:rsidR="003C1CB6" w:rsidRPr="00236E9B">
        <w:rPr>
          <w:sz w:val="18"/>
          <w:szCs w:val="18"/>
        </w:rPr>
        <w:t xml:space="preserve"> Niniejszym wyrażam zgodę na nieodpłatne i wielokrotne wykorzystywanie i rozpowszechnianie mojego wizerunku </w:t>
      </w:r>
      <w:r w:rsidR="004406C2" w:rsidRPr="00236E9B">
        <w:rPr>
          <w:sz w:val="18"/>
          <w:szCs w:val="18"/>
        </w:rPr>
        <w:t xml:space="preserve">i moich artystycznych wykonań w ramach Konkursu </w:t>
      </w:r>
      <w:r w:rsidR="003C1CB6" w:rsidRPr="00236E9B">
        <w:rPr>
          <w:sz w:val="18"/>
          <w:szCs w:val="18"/>
        </w:rPr>
        <w:t xml:space="preserve">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FE3FC2" w:rsidRDefault="00236E9B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3.</w:t>
      </w:r>
      <w:r w:rsidR="00FE3FC2" w:rsidRPr="00236E9B">
        <w:rPr>
          <w:sz w:val="18"/>
          <w:szCs w:val="18"/>
        </w:rPr>
        <w:t xml:space="preserve"> Oświadczam, iż zosta</w:t>
      </w:r>
      <w:r w:rsidR="005815BA" w:rsidRPr="00236E9B">
        <w:rPr>
          <w:sz w:val="18"/>
          <w:szCs w:val="18"/>
        </w:rPr>
        <w:t>ła</w:t>
      </w:r>
      <w:r w:rsidR="00FE3FC2" w:rsidRPr="00236E9B">
        <w:rPr>
          <w:sz w:val="18"/>
          <w:szCs w:val="18"/>
        </w:rPr>
        <w:t xml:space="preserve"> mi przekazana </w:t>
      </w:r>
      <w:r w:rsidR="00FE3FC2" w:rsidRPr="00236E9B">
        <w:rPr>
          <w:b/>
          <w:sz w:val="18"/>
          <w:szCs w:val="18"/>
        </w:rPr>
        <w:t>klauzula informacyjna</w:t>
      </w:r>
      <w:r w:rsidR="00FE3FC2" w:rsidRPr="00236E9B">
        <w:rPr>
          <w:sz w:val="18"/>
          <w:szCs w:val="18"/>
        </w:rPr>
        <w:t xml:space="preserve"> dotycząca przetwarzania moich danych osobowych</w:t>
      </w:r>
      <w:r w:rsidRPr="00236E9B">
        <w:rPr>
          <w:sz w:val="18"/>
          <w:szCs w:val="18"/>
        </w:rPr>
        <w:t>,</w:t>
      </w:r>
      <w:r w:rsidR="00FE3FC2" w:rsidRPr="00236E9B">
        <w:rPr>
          <w:sz w:val="18"/>
          <w:szCs w:val="18"/>
        </w:rPr>
        <w:t xml:space="preserve"> </w:t>
      </w:r>
      <w:r w:rsidRPr="00236E9B">
        <w:rPr>
          <w:sz w:val="18"/>
          <w:szCs w:val="18"/>
        </w:rPr>
        <w:t>t</w:t>
      </w:r>
      <w:r w:rsidR="00FE3FC2" w:rsidRPr="00236E9B">
        <w:rPr>
          <w:sz w:val="18"/>
          <w:szCs w:val="18"/>
        </w:rPr>
        <w:t>reść przekazanej klauzuli jest dla mnie jasna i zrozumiała.</w:t>
      </w:r>
    </w:p>
    <w:p w:rsidR="00B473C2" w:rsidRPr="00236E9B" w:rsidRDefault="00B473C2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E3FC2" w:rsidRPr="00B473C2" w:rsidRDefault="00B473C2" w:rsidP="00B473C2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FE3FC2" w:rsidRPr="00236E9B" w:rsidRDefault="00FE3FC2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FE3FC2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236E9B" w:rsidRPr="0008003D" w:rsidRDefault="00236E9B" w:rsidP="00236E9B">
      <w:pPr>
        <w:pStyle w:val="Nagwek2"/>
        <w:spacing w:line="360" w:lineRule="auto"/>
        <w:jc w:val="center"/>
        <w:rPr>
          <w:rFonts w:ascii="Times New Roman" w:eastAsia="Calibri" w:hAnsi="Times New Roman"/>
          <w:b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/>
          <w:color w:val="auto"/>
          <w:sz w:val="18"/>
          <w:szCs w:val="18"/>
        </w:rPr>
        <w:t>KLAUZULA INFORMACYJNA</w:t>
      </w:r>
    </w:p>
    <w:p w:rsidR="00236E9B" w:rsidRPr="0008003D" w:rsidRDefault="00236E9B" w:rsidP="00236E9B">
      <w:pPr>
        <w:spacing w:after="120"/>
        <w:rPr>
          <w:sz w:val="18"/>
          <w:szCs w:val="18"/>
        </w:rPr>
      </w:pPr>
      <w:r w:rsidRPr="0008003D">
        <w:rPr>
          <w:sz w:val="18"/>
          <w:szCs w:val="18"/>
        </w:rPr>
        <w:t>Dot. 6</w:t>
      </w:r>
      <w:r w:rsidR="00496E16">
        <w:rPr>
          <w:sz w:val="18"/>
          <w:szCs w:val="18"/>
        </w:rPr>
        <w:t>6</w:t>
      </w:r>
      <w:r w:rsidRPr="0008003D">
        <w:rPr>
          <w:sz w:val="18"/>
          <w:szCs w:val="18"/>
        </w:rPr>
        <w:t>. Ogólnopolskiego Konkursu Recytatorskiego</w:t>
      </w:r>
    </w:p>
    <w:p w:rsidR="00236E9B" w:rsidRPr="0008003D" w:rsidRDefault="00236E9B" w:rsidP="00236E9B">
      <w:pPr>
        <w:pStyle w:val="Nagwek1"/>
        <w:spacing w:before="0" w:line="240" w:lineRule="auto"/>
        <w:jc w:val="both"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08003D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 zwanego dalej „RODO”,  informujemy, że: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8" w:history="1">
        <w:r w:rsidRPr="0008003D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08003D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0800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 xml:space="preserve">oraz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08003D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FE3FC2" w:rsidRPr="0008003D" w:rsidRDefault="00FE3FC2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sectPr w:rsidR="00FE3FC2" w:rsidRPr="0008003D" w:rsidSect="00B473C2">
      <w:headerReference w:type="even" r:id="rId9"/>
      <w:headerReference w:type="default" r:id="rId10"/>
      <w:headerReference w:type="first" r:id="rId11"/>
      <w:footerReference w:type="first" r:id="rId12"/>
      <w:pgSz w:w="11906" w:h="16800"/>
      <w:pgMar w:top="1134" w:right="1191" w:bottom="1134" w:left="119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6F" w:rsidRDefault="003D176F" w:rsidP="000E787D">
      <w:r>
        <w:separator/>
      </w:r>
    </w:p>
  </w:endnote>
  <w:endnote w:type="continuationSeparator" w:id="0">
    <w:p w:rsidR="003D176F" w:rsidRDefault="003D176F" w:rsidP="000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A3" w:rsidRPr="0094567D" w:rsidRDefault="002E3DA3" w:rsidP="00A46838">
    <w:pPr>
      <w:pStyle w:val="Stopka"/>
      <w:jc w:val="right"/>
      <w:rPr>
        <w:sz w:val="16"/>
      </w:rPr>
    </w:pPr>
    <w:r w:rsidRPr="00A46838">
      <w:rPr>
        <w:sz w:val="16"/>
      </w:rPr>
      <w:t>OKR.</w:t>
    </w:r>
    <w:r w:rsidR="0008003D">
      <w:rPr>
        <w:sz w:val="16"/>
      </w:rPr>
      <w:t>2</w:t>
    </w:r>
    <w:r w:rsidRPr="00A46838">
      <w:rPr>
        <w:sz w:val="16"/>
      </w:rPr>
      <w:t>.201</w:t>
    </w:r>
    <w:r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6F" w:rsidRDefault="003D176F" w:rsidP="000E787D">
      <w:r>
        <w:separator/>
      </w:r>
    </w:p>
  </w:footnote>
  <w:footnote w:type="continuationSeparator" w:id="0">
    <w:p w:rsidR="003D176F" w:rsidRDefault="003D176F" w:rsidP="000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A3" w:rsidRDefault="002E3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A3" w:rsidRDefault="002E3D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A3" w:rsidRDefault="002E3DA3" w:rsidP="00BA3897">
    <w:pPr>
      <w:pStyle w:val="Nagwek"/>
      <w:jc w:val="right"/>
      <w:rPr>
        <w:sz w:val="20"/>
      </w:rPr>
    </w:pPr>
    <w:r w:rsidRPr="00A46838">
      <w:rPr>
        <w:sz w:val="20"/>
      </w:rPr>
      <w:t xml:space="preserve">DRUKOWAĆ </w:t>
    </w:r>
    <w:r w:rsidRPr="00BA3897">
      <w:rPr>
        <w:b/>
        <w:sz w:val="20"/>
      </w:rPr>
      <w:t>DWUSTRONNIE</w:t>
    </w:r>
    <w:r>
      <w:rPr>
        <w:sz w:val="20"/>
      </w:rPr>
      <w:t xml:space="preserve"> </w:t>
    </w:r>
  </w:p>
  <w:p w:rsidR="002E3DA3" w:rsidRPr="00BA3897" w:rsidRDefault="002E3DA3" w:rsidP="00BA3897">
    <w:pPr>
      <w:pStyle w:val="Nagwek"/>
      <w:jc w:val="right"/>
      <w:rPr>
        <w:sz w:val="20"/>
      </w:rPr>
    </w:pPr>
    <w:r>
      <w:rPr>
        <w:sz w:val="20"/>
      </w:rPr>
      <w:t xml:space="preserve">FORMULARZ MOŻNA </w:t>
    </w:r>
    <w:r w:rsidRPr="00BA3897">
      <w:rPr>
        <w:b/>
        <w:sz w:val="20"/>
      </w:rPr>
      <w:t>WYPEŁNIĆ ELEKTRONICZNIE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75C2244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C"/>
    <w:rsid w:val="00014973"/>
    <w:rsid w:val="00037346"/>
    <w:rsid w:val="000537E1"/>
    <w:rsid w:val="00072A26"/>
    <w:rsid w:val="000745F8"/>
    <w:rsid w:val="0008003D"/>
    <w:rsid w:val="00080558"/>
    <w:rsid w:val="000E787D"/>
    <w:rsid w:val="001443C7"/>
    <w:rsid w:val="001562C1"/>
    <w:rsid w:val="00167DF1"/>
    <w:rsid w:val="001740F6"/>
    <w:rsid w:val="00186AD2"/>
    <w:rsid w:val="00196EFD"/>
    <w:rsid w:val="001A2A0D"/>
    <w:rsid w:val="00202C4D"/>
    <w:rsid w:val="00206F50"/>
    <w:rsid w:val="00214CCC"/>
    <w:rsid w:val="00236E9B"/>
    <w:rsid w:val="002754DF"/>
    <w:rsid w:val="00283163"/>
    <w:rsid w:val="002E3DA3"/>
    <w:rsid w:val="00314210"/>
    <w:rsid w:val="00361FE0"/>
    <w:rsid w:val="003633B4"/>
    <w:rsid w:val="0038741D"/>
    <w:rsid w:val="003C1CB6"/>
    <w:rsid w:val="003D176F"/>
    <w:rsid w:val="003E70E2"/>
    <w:rsid w:val="004406C2"/>
    <w:rsid w:val="004705C5"/>
    <w:rsid w:val="004915FD"/>
    <w:rsid w:val="00492344"/>
    <w:rsid w:val="00496E16"/>
    <w:rsid w:val="004A57A4"/>
    <w:rsid w:val="004C3A5D"/>
    <w:rsid w:val="004C3CE2"/>
    <w:rsid w:val="00551E11"/>
    <w:rsid w:val="00575EAA"/>
    <w:rsid w:val="005815BA"/>
    <w:rsid w:val="005905B1"/>
    <w:rsid w:val="00595EFF"/>
    <w:rsid w:val="005A509F"/>
    <w:rsid w:val="005C0540"/>
    <w:rsid w:val="006060EF"/>
    <w:rsid w:val="00633BBA"/>
    <w:rsid w:val="00644E9F"/>
    <w:rsid w:val="006D3496"/>
    <w:rsid w:val="007A1E37"/>
    <w:rsid w:val="00877B8E"/>
    <w:rsid w:val="0094567D"/>
    <w:rsid w:val="009507E8"/>
    <w:rsid w:val="00965486"/>
    <w:rsid w:val="00996308"/>
    <w:rsid w:val="009C30F3"/>
    <w:rsid w:val="009E2934"/>
    <w:rsid w:val="00A24BFA"/>
    <w:rsid w:val="00A33655"/>
    <w:rsid w:val="00A46838"/>
    <w:rsid w:val="00A93343"/>
    <w:rsid w:val="00AB7C3E"/>
    <w:rsid w:val="00AD2009"/>
    <w:rsid w:val="00B3387E"/>
    <w:rsid w:val="00B473C2"/>
    <w:rsid w:val="00B763E6"/>
    <w:rsid w:val="00BA3897"/>
    <w:rsid w:val="00BE096B"/>
    <w:rsid w:val="00C1484E"/>
    <w:rsid w:val="00C45ADF"/>
    <w:rsid w:val="00CE2A3D"/>
    <w:rsid w:val="00D70279"/>
    <w:rsid w:val="00DB582A"/>
    <w:rsid w:val="00DB5A75"/>
    <w:rsid w:val="00DD1974"/>
    <w:rsid w:val="00E05A31"/>
    <w:rsid w:val="00E60DE7"/>
    <w:rsid w:val="00EE0FB3"/>
    <w:rsid w:val="00F274C7"/>
    <w:rsid w:val="00F310C8"/>
    <w:rsid w:val="00F51D6B"/>
    <w:rsid w:val="00F96404"/>
    <w:rsid w:val="00FB1CEF"/>
    <w:rsid w:val="00FC02FD"/>
    <w:rsid w:val="00FC57A0"/>
    <w:rsid w:val="00FD001A"/>
    <w:rsid w:val="00FE0DC1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6890DE-2C76-4B0C-B179-FF946D4B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9B"/>
    <w:pPr>
      <w:keepNext/>
      <w:keepLines/>
      <w:suppressAutoHyphens w:val="0"/>
      <w:spacing w:before="480" w:line="276" w:lineRule="auto"/>
      <w:outlineLvl w:val="0"/>
    </w:pPr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E9B"/>
    <w:pPr>
      <w:keepNext/>
      <w:keepLines/>
      <w:suppressAutoHyphens w:val="0"/>
      <w:spacing w:before="40" w:line="276" w:lineRule="auto"/>
      <w:outlineLvl w:val="1"/>
    </w:pPr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5EF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sid w:val="00595EF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595EFF"/>
    <w:rPr>
      <w:rFonts w:ascii="Times New Roman" w:eastAsia="Times New Roman" w:hAnsi="Times New Roman" w:cs="Times New Roman"/>
      <w:sz w:val="8"/>
      <w:szCs w:val="8"/>
    </w:rPr>
  </w:style>
  <w:style w:type="character" w:customStyle="1" w:styleId="WW8Num3z1">
    <w:name w:val="WW8Num3z1"/>
    <w:rsid w:val="00595EFF"/>
    <w:rPr>
      <w:rFonts w:ascii="Courier New" w:hAnsi="Courier New" w:cs="Courier New"/>
    </w:rPr>
  </w:style>
  <w:style w:type="character" w:customStyle="1" w:styleId="WW8Num3z2">
    <w:name w:val="WW8Num3z2"/>
    <w:rsid w:val="00595EFF"/>
    <w:rPr>
      <w:rFonts w:ascii="Wingdings" w:hAnsi="Wingdings" w:cs="Times New Roman"/>
    </w:rPr>
  </w:style>
  <w:style w:type="character" w:customStyle="1" w:styleId="WW8Num3z3">
    <w:name w:val="WW8Num3z3"/>
    <w:rsid w:val="00595EFF"/>
    <w:rPr>
      <w:rFonts w:ascii="Symbol" w:hAnsi="Symbol" w:cs="Times New Roman"/>
    </w:rPr>
  </w:style>
  <w:style w:type="character" w:customStyle="1" w:styleId="WW8Num3z4">
    <w:name w:val="WW8Num3z4"/>
    <w:rsid w:val="00595EFF"/>
  </w:style>
  <w:style w:type="character" w:customStyle="1" w:styleId="WW8Num3z5">
    <w:name w:val="WW8Num3z5"/>
    <w:rsid w:val="00595EFF"/>
  </w:style>
  <w:style w:type="character" w:customStyle="1" w:styleId="WW8Num3z6">
    <w:name w:val="WW8Num3z6"/>
    <w:rsid w:val="00595EFF"/>
  </w:style>
  <w:style w:type="character" w:customStyle="1" w:styleId="WW8Num3z7">
    <w:name w:val="WW8Num3z7"/>
    <w:rsid w:val="00595EFF"/>
  </w:style>
  <w:style w:type="character" w:customStyle="1" w:styleId="WW8Num3z8">
    <w:name w:val="WW8Num3z8"/>
    <w:rsid w:val="00595EFF"/>
  </w:style>
  <w:style w:type="character" w:customStyle="1" w:styleId="WW8Num4z0">
    <w:name w:val="WW8Num4z0"/>
    <w:rsid w:val="00595EFF"/>
    <w:rPr>
      <w:rFonts w:ascii="Times New Roman" w:eastAsia="Times New Roman" w:hAnsi="Times New Roman" w:cs="Times New Roman"/>
      <w:sz w:val="8"/>
      <w:szCs w:val="8"/>
    </w:rPr>
  </w:style>
  <w:style w:type="character" w:customStyle="1" w:styleId="WW8Num4z1">
    <w:name w:val="WW8Num4z1"/>
    <w:rsid w:val="00595EFF"/>
    <w:rPr>
      <w:rFonts w:ascii="Courier New" w:hAnsi="Courier New" w:cs="Courier New"/>
    </w:rPr>
  </w:style>
  <w:style w:type="character" w:customStyle="1" w:styleId="WW8Num4z2">
    <w:name w:val="WW8Num4z2"/>
    <w:rsid w:val="00595EFF"/>
    <w:rPr>
      <w:rFonts w:ascii="Wingdings" w:hAnsi="Wingdings" w:cs="Times New Roman"/>
    </w:rPr>
  </w:style>
  <w:style w:type="character" w:customStyle="1" w:styleId="WW8Num4z3">
    <w:name w:val="WW8Num4z3"/>
    <w:rsid w:val="00595EFF"/>
    <w:rPr>
      <w:rFonts w:ascii="Symbol" w:hAnsi="Symbol" w:cs="Times New Roman"/>
    </w:rPr>
  </w:style>
  <w:style w:type="character" w:customStyle="1" w:styleId="WW8Num4z4">
    <w:name w:val="WW8Num4z4"/>
    <w:rsid w:val="00595EFF"/>
  </w:style>
  <w:style w:type="character" w:customStyle="1" w:styleId="WW8Num4z5">
    <w:name w:val="WW8Num4z5"/>
    <w:rsid w:val="00595EFF"/>
  </w:style>
  <w:style w:type="character" w:customStyle="1" w:styleId="WW8Num4z6">
    <w:name w:val="WW8Num4z6"/>
    <w:rsid w:val="00595EFF"/>
  </w:style>
  <w:style w:type="character" w:customStyle="1" w:styleId="WW8Num4z7">
    <w:name w:val="WW8Num4z7"/>
    <w:rsid w:val="00595EFF"/>
  </w:style>
  <w:style w:type="character" w:customStyle="1" w:styleId="WW8Num4z8">
    <w:name w:val="WW8Num4z8"/>
    <w:rsid w:val="00595EFF"/>
  </w:style>
  <w:style w:type="character" w:customStyle="1" w:styleId="Domylnaczcionkaakapitu2">
    <w:name w:val="Domyślna czcionka akapitu2"/>
    <w:rsid w:val="00595EFF"/>
  </w:style>
  <w:style w:type="character" w:customStyle="1" w:styleId="WW8Num1z1">
    <w:name w:val="WW8Num1z1"/>
    <w:rsid w:val="00595EFF"/>
    <w:rPr>
      <w:rFonts w:ascii="Courier New" w:hAnsi="Courier New" w:cs="Courier New"/>
    </w:rPr>
  </w:style>
  <w:style w:type="character" w:customStyle="1" w:styleId="WW8Num1z2">
    <w:name w:val="WW8Num1z2"/>
    <w:rsid w:val="00595EFF"/>
    <w:rPr>
      <w:rFonts w:ascii="Wingdings" w:hAnsi="Wingdings" w:cs="Times New Roman"/>
    </w:rPr>
  </w:style>
  <w:style w:type="character" w:customStyle="1" w:styleId="WW8Num1z3">
    <w:name w:val="WW8Num1z3"/>
    <w:rsid w:val="00595EFF"/>
    <w:rPr>
      <w:rFonts w:ascii="Symbol" w:hAnsi="Symbol" w:cs="Times New Roman"/>
    </w:rPr>
  </w:style>
  <w:style w:type="character" w:customStyle="1" w:styleId="WW8Num2z1">
    <w:name w:val="WW8Num2z1"/>
    <w:rsid w:val="00595EFF"/>
    <w:rPr>
      <w:rFonts w:ascii="Courier New" w:hAnsi="Courier New" w:cs="Courier New"/>
    </w:rPr>
  </w:style>
  <w:style w:type="character" w:customStyle="1" w:styleId="WW8Num2z2">
    <w:name w:val="WW8Num2z2"/>
    <w:rsid w:val="00595EFF"/>
    <w:rPr>
      <w:rFonts w:ascii="Wingdings" w:hAnsi="Wingdings" w:cs="Times New Roman"/>
    </w:rPr>
  </w:style>
  <w:style w:type="character" w:customStyle="1" w:styleId="WW8Num2z3">
    <w:name w:val="WW8Num2z3"/>
    <w:rsid w:val="00595EFF"/>
    <w:rPr>
      <w:rFonts w:ascii="Symbol" w:hAnsi="Symbol" w:cs="Times New Roman"/>
    </w:rPr>
  </w:style>
  <w:style w:type="character" w:customStyle="1" w:styleId="Domylnaczcionkaakapitu1">
    <w:name w:val="Domyślna czcionka akapitu1"/>
    <w:rsid w:val="00595EFF"/>
  </w:style>
  <w:style w:type="character" w:customStyle="1" w:styleId="Znakinumeracji">
    <w:name w:val="Znaki numeracji"/>
    <w:rsid w:val="00595EFF"/>
  </w:style>
  <w:style w:type="paragraph" w:customStyle="1" w:styleId="Nagwek20">
    <w:name w:val="Nagłówek2"/>
    <w:basedOn w:val="Normalny"/>
    <w:next w:val="Tekstpodstawowy"/>
    <w:rsid w:val="00595E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95EFF"/>
    <w:pPr>
      <w:spacing w:after="120"/>
    </w:pPr>
  </w:style>
  <w:style w:type="paragraph" w:styleId="Lista">
    <w:name w:val="List"/>
    <w:basedOn w:val="Tekstpodstawowy"/>
    <w:rsid w:val="00595EFF"/>
    <w:rPr>
      <w:rFonts w:cs="Mangal"/>
    </w:rPr>
  </w:style>
  <w:style w:type="paragraph" w:customStyle="1" w:styleId="Podpis2">
    <w:name w:val="Podpis2"/>
    <w:basedOn w:val="Normalny"/>
    <w:rsid w:val="00595E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5EF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95E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95EFF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95EFF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595EFF"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0"/>
    <w:next w:val="Tekstpodstawowy"/>
    <w:qFormat/>
    <w:rsid w:val="00595EFF"/>
    <w:pPr>
      <w:jc w:val="center"/>
    </w:pPr>
    <w:rPr>
      <w:i/>
      <w:iCs/>
    </w:rPr>
  </w:style>
  <w:style w:type="paragraph" w:styleId="Nagwek">
    <w:name w:val="header"/>
    <w:basedOn w:val="Normalny"/>
    <w:link w:val="NagwekZnak"/>
    <w:unhideWhenUsed/>
    <w:rsid w:val="000E7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78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78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8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0F3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9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B1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905B1"/>
    <w:rPr>
      <w:rFonts w:ascii="Calibri" w:eastAsia="Calibri" w:hAnsi="Calibri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B3"/>
    <w:pPr>
      <w:suppressAutoHyphens/>
      <w:spacing w:after="0"/>
    </w:pPr>
    <w:rPr>
      <w:rFonts w:cs="Arial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EE0FB3"/>
    <w:rPr>
      <w:rFonts w:ascii="Calibri" w:eastAsia="Calibri" w:hAnsi="Calibri" w:cs="Arial"/>
      <w:b/>
      <w:bCs/>
      <w:lang w:eastAsia="ar-SA" w:bidi="ar-SA"/>
    </w:rPr>
  </w:style>
  <w:style w:type="character" w:customStyle="1" w:styleId="Nagwek1Znak">
    <w:name w:val="Nagłówek 1 Znak"/>
    <w:link w:val="Nagwek1"/>
    <w:uiPriority w:val="9"/>
    <w:rsid w:val="00236E9B"/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36E9B"/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236E9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styleId="Hipercze">
    <w:name w:val="Hyperlink"/>
    <w:uiPriority w:val="99"/>
    <w:unhideWhenUsed/>
    <w:rsid w:val="00236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t@tkt.a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— Anglia" Version="2008"/>
</file>

<file path=customXml/itemProps1.xml><?xml version="1.0" encoding="utf-8"?>
<ds:datastoreItem xmlns:ds="http://schemas.openxmlformats.org/officeDocument/2006/customXml" ds:itemID="{372418CA-B4D8-47D8-B762-6AE09588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Microsoft</Company>
  <LinksUpToDate>false</LinksUpToDate>
  <CharactersWithSpaces>8086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Piotr Gajda</cp:lastModifiedBy>
  <cp:revision>2</cp:revision>
  <cp:lastPrinted>2019-01-05T16:37:00Z</cp:lastPrinted>
  <dcterms:created xsi:type="dcterms:W3CDTF">2021-04-02T05:23:00Z</dcterms:created>
  <dcterms:modified xsi:type="dcterms:W3CDTF">2021-04-02T05:23:00Z</dcterms:modified>
</cp:coreProperties>
</file>